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01FD" w14:textId="4199E732" w:rsidR="00A913A6" w:rsidRPr="00247606" w:rsidRDefault="00A913A6" w:rsidP="00A913A6"/>
    <w:p w14:paraId="66071B68" w14:textId="781E0955" w:rsidR="00253200" w:rsidRDefault="00253200" w:rsidP="00084832">
      <w:pPr>
        <w:pStyle w:val="acxspmiddlecxspmiddle"/>
        <w:spacing w:after="0" w:afterAutospacing="0"/>
        <w:contextualSpacing/>
        <w:jc w:val="right"/>
      </w:pPr>
      <w:r w:rsidRPr="0093632B">
        <w:t>Приложение 1. Форма заявки.</w:t>
      </w:r>
    </w:p>
    <w:p w14:paraId="27446895" w14:textId="066CD4C7" w:rsidR="00D71620" w:rsidRDefault="00D71620" w:rsidP="00084832">
      <w:pPr>
        <w:pStyle w:val="acxspmiddlecxspmiddle"/>
        <w:spacing w:after="0" w:afterAutospacing="0"/>
        <w:contextualSpacing/>
        <w:jc w:val="right"/>
      </w:pPr>
    </w:p>
    <w:p w14:paraId="68C8D617" w14:textId="77777777" w:rsidR="00D71620" w:rsidRPr="002E53E5" w:rsidRDefault="00D71620" w:rsidP="00D71620">
      <w:pPr>
        <w:pStyle w:val="a7"/>
        <w:contextualSpacing/>
        <w:jc w:val="center"/>
        <w:rPr>
          <w:b/>
          <w:szCs w:val="24"/>
        </w:rPr>
      </w:pPr>
      <w:r w:rsidRPr="002E53E5">
        <w:rPr>
          <w:b/>
          <w:szCs w:val="24"/>
        </w:rPr>
        <w:t>ЗАЯВКА НА УЧАСТИЕ</w:t>
      </w:r>
    </w:p>
    <w:p w14:paraId="19BE37B1" w14:textId="77777777" w:rsidR="00507FFD" w:rsidRDefault="00D71620" w:rsidP="00D71620">
      <w:pPr>
        <w:pStyle w:val="a7"/>
        <w:ind w:left="709" w:firstLine="0"/>
        <w:contextualSpacing/>
        <w:jc w:val="center"/>
        <w:rPr>
          <w:b/>
          <w:szCs w:val="24"/>
        </w:rPr>
      </w:pPr>
      <w:r w:rsidRPr="002E53E5">
        <w:rPr>
          <w:b/>
          <w:szCs w:val="24"/>
        </w:rPr>
        <w:t>в</w:t>
      </w:r>
      <w:r w:rsidRPr="002E53E5">
        <w:rPr>
          <w:szCs w:val="24"/>
        </w:rPr>
        <w:t xml:space="preserve"> к</w:t>
      </w:r>
      <w:r w:rsidRPr="002E53E5">
        <w:rPr>
          <w:b/>
          <w:szCs w:val="24"/>
        </w:rPr>
        <w:t xml:space="preserve">онкурсе мини-грантов на поддержку общественных инициатив </w:t>
      </w:r>
    </w:p>
    <w:p w14:paraId="5633C4E4" w14:textId="316B32D4" w:rsidR="00507FFD" w:rsidRDefault="00D71620" w:rsidP="00D71620">
      <w:pPr>
        <w:pStyle w:val="a7"/>
        <w:ind w:left="709" w:firstLine="0"/>
        <w:contextualSpacing/>
        <w:jc w:val="center"/>
        <w:rPr>
          <w:b/>
          <w:szCs w:val="24"/>
        </w:rPr>
      </w:pPr>
      <w:r w:rsidRPr="002E53E5">
        <w:rPr>
          <w:b/>
          <w:szCs w:val="24"/>
        </w:rPr>
        <w:t>Оренбургской области «Щедрый вторник»</w:t>
      </w:r>
      <w:r w:rsidR="00507FFD">
        <w:rPr>
          <w:b/>
          <w:szCs w:val="24"/>
        </w:rPr>
        <w:t xml:space="preserve"> </w:t>
      </w:r>
    </w:p>
    <w:p w14:paraId="48310919" w14:textId="1B154329" w:rsidR="00D71620" w:rsidRDefault="00507FFD" w:rsidP="00D71620">
      <w:pPr>
        <w:pStyle w:val="a7"/>
        <w:ind w:left="709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(в рамках реализации проекта «Центр развития НКО и благотворительности в Оренбургской области» при поддержке Фонда президентских грантов)</w:t>
      </w:r>
    </w:p>
    <w:p w14:paraId="308D837B" w14:textId="3FF9DCAD" w:rsidR="00D71620" w:rsidRDefault="00D71620" w:rsidP="00D71620">
      <w:pPr>
        <w:pStyle w:val="a7"/>
        <w:ind w:left="709" w:firstLine="0"/>
        <w:contextualSpacing/>
        <w:jc w:val="center"/>
        <w:rPr>
          <w:b/>
          <w:szCs w:val="24"/>
        </w:rPr>
      </w:pPr>
    </w:p>
    <w:p w14:paraId="6F93AE43" w14:textId="77777777" w:rsidR="00D71620" w:rsidRPr="00D71620" w:rsidRDefault="00D71620" w:rsidP="00D71620">
      <w:pPr>
        <w:pStyle w:val="a7"/>
        <w:ind w:left="709" w:firstLine="0"/>
        <w:contextualSpacing/>
        <w:jc w:val="center"/>
        <w:rPr>
          <w:szCs w:val="24"/>
        </w:rPr>
      </w:pPr>
    </w:p>
    <w:p w14:paraId="493A9B6D" w14:textId="25FF02ED" w:rsidR="00D71620" w:rsidRPr="00D71620" w:rsidRDefault="00D71620" w:rsidP="0080710C">
      <w:pPr>
        <w:keepLines/>
        <w:suppressAutoHyphens/>
        <w:snapToGrid w:val="0"/>
        <w:spacing w:after="60"/>
        <w:ind w:firstLine="284"/>
        <w:jc w:val="both"/>
        <w:rPr>
          <w:b/>
          <w:bCs/>
          <w:lang w:eastAsia="ar-SA"/>
        </w:rPr>
      </w:pPr>
      <w:r w:rsidRPr="00D71620">
        <w:rPr>
          <w:b/>
          <w:bCs/>
          <w:lang w:eastAsia="ar-SA"/>
        </w:rPr>
        <w:t>1. Информация об участнике</w:t>
      </w:r>
    </w:p>
    <w:p w14:paraId="04FCEAEC" w14:textId="64AC836B" w:rsidR="00D71620" w:rsidRPr="00D71620" w:rsidRDefault="00D71620" w:rsidP="0080710C">
      <w:pPr>
        <w:keepLines/>
        <w:suppressAutoHyphens/>
        <w:snapToGrid w:val="0"/>
        <w:spacing w:after="60"/>
        <w:jc w:val="both"/>
        <w:rPr>
          <w:lang w:eastAsia="ar-SA"/>
        </w:rPr>
      </w:pPr>
      <w:r>
        <w:rPr>
          <w:lang w:eastAsia="ar-SA"/>
        </w:rPr>
        <w:t>ФИО участника ________________________________________________________________________</w:t>
      </w:r>
    </w:p>
    <w:p w14:paraId="258E9F6D" w14:textId="0BCD83F4" w:rsidR="00D71620" w:rsidRDefault="00D71620" w:rsidP="0080710C">
      <w:pPr>
        <w:keepLines/>
        <w:suppressAutoHyphens/>
        <w:snapToGrid w:val="0"/>
        <w:spacing w:after="60"/>
        <w:jc w:val="both"/>
        <w:rPr>
          <w:lang w:eastAsia="ar-SA"/>
        </w:rPr>
      </w:pPr>
      <w:r>
        <w:rPr>
          <w:lang w:eastAsia="ar-SA"/>
        </w:rPr>
        <w:t>Название организации или инициативной группы ___________________________________________</w:t>
      </w:r>
    </w:p>
    <w:p w14:paraId="0B5EE5A7" w14:textId="77777777" w:rsid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535FE89F" w14:textId="6093A687" w:rsidR="00D71620" w:rsidRP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6B86D5D0" w14:textId="7B96D6DF" w:rsidR="00D71620" w:rsidRDefault="00D71620" w:rsidP="0080710C">
      <w:pPr>
        <w:keepLines/>
        <w:suppressAutoHyphens/>
        <w:snapToGrid w:val="0"/>
        <w:spacing w:after="60"/>
        <w:jc w:val="both"/>
      </w:pPr>
      <w:r w:rsidRPr="002320EA">
        <w:t>Адрес</w:t>
      </w:r>
      <w:r>
        <w:t xml:space="preserve"> участника</w:t>
      </w:r>
      <w:r w:rsidRPr="002320EA">
        <w:t xml:space="preserve"> (с почтовым индексом</w:t>
      </w:r>
      <w:r>
        <w:t xml:space="preserve">) </w:t>
      </w:r>
      <w:r w:rsidRPr="00D71620">
        <w:rPr>
          <w:i/>
          <w:iCs/>
        </w:rPr>
        <w:t xml:space="preserve">(для отправки </w:t>
      </w:r>
      <w:proofErr w:type="gramStart"/>
      <w:r w:rsidRPr="00D71620">
        <w:rPr>
          <w:i/>
          <w:iCs/>
        </w:rPr>
        <w:t>материалов)</w:t>
      </w:r>
      <w:r>
        <w:t>_</w:t>
      </w:r>
      <w:proofErr w:type="gramEnd"/>
      <w:r>
        <w:t>__________________________</w:t>
      </w:r>
    </w:p>
    <w:p w14:paraId="046AD981" w14:textId="77777777" w:rsid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79D29FD8" w14:textId="2A34D39F" w:rsidR="00D71620" w:rsidRDefault="00D71620" w:rsidP="0080710C">
      <w:pPr>
        <w:keepLines/>
        <w:suppressAutoHyphens/>
        <w:snapToGrid w:val="0"/>
        <w:spacing w:after="60"/>
        <w:jc w:val="both"/>
      </w:pPr>
      <w:r>
        <w:t>______________________________________________________________________________________</w:t>
      </w:r>
    </w:p>
    <w:p w14:paraId="2EC575C3" w14:textId="0F5457F7" w:rsidR="00D71620" w:rsidRDefault="00D71620" w:rsidP="0080710C">
      <w:pPr>
        <w:keepLines/>
        <w:suppressAutoHyphens/>
        <w:snapToGrid w:val="0"/>
        <w:spacing w:after="60"/>
        <w:jc w:val="both"/>
      </w:pPr>
      <w:r>
        <w:t>Контактный телефон ___________________________________________________________________</w:t>
      </w:r>
    </w:p>
    <w:p w14:paraId="0198C524" w14:textId="5F8C6A41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Электронная почта _____________________________________________________________________</w:t>
      </w:r>
    </w:p>
    <w:p w14:paraId="3278040C" w14:textId="1AA352C5" w:rsidR="00D71620" w:rsidRDefault="00D71620" w:rsidP="0080710C">
      <w:pPr>
        <w:pStyle w:val="acxspmiddlecxspmiddle"/>
        <w:spacing w:before="0" w:beforeAutospacing="0" w:after="60" w:afterAutospacing="0"/>
        <w:contextualSpacing/>
      </w:pPr>
    </w:p>
    <w:p w14:paraId="06AB1900" w14:textId="77777777" w:rsidR="00D71620" w:rsidRDefault="00D71620" w:rsidP="00D71620">
      <w:pPr>
        <w:pStyle w:val="acxspmiddlecxspmiddle"/>
        <w:spacing w:after="0" w:afterAutospacing="0"/>
        <w:contextualSpacing/>
      </w:pPr>
    </w:p>
    <w:p w14:paraId="7889CB53" w14:textId="13237671" w:rsidR="00507FFD" w:rsidRPr="00D71620" w:rsidRDefault="00D71620" w:rsidP="00507FFD">
      <w:pPr>
        <w:pStyle w:val="acxspmiddlecxspmiddle"/>
        <w:spacing w:before="0" w:beforeAutospacing="0" w:after="60" w:afterAutospacing="0"/>
        <w:ind w:firstLine="284"/>
        <w:contextualSpacing/>
        <w:rPr>
          <w:b/>
          <w:bCs/>
        </w:rPr>
      </w:pPr>
      <w:r w:rsidRPr="00D71620">
        <w:rPr>
          <w:b/>
          <w:bCs/>
        </w:rPr>
        <w:t>2. Информация об организации</w:t>
      </w:r>
      <w:r w:rsidR="00507FFD">
        <w:rPr>
          <w:b/>
          <w:bCs/>
        </w:rPr>
        <w:t xml:space="preserve"> (инициативные группы не заполняют данный раздел)</w:t>
      </w:r>
    </w:p>
    <w:p w14:paraId="74D9565E" w14:textId="77777777" w:rsidR="00D71620" w:rsidRDefault="00D71620" w:rsidP="0080710C">
      <w:pPr>
        <w:pStyle w:val="acxspmiddlecxspmiddle"/>
        <w:spacing w:before="0" w:beforeAutospacing="0" w:after="60" w:afterAutospacing="0"/>
        <w:contextualSpacing/>
      </w:pPr>
    </w:p>
    <w:p w14:paraId="271AE7E5" w14:textId="3A17CB6E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Руководитель организации-заявителя (ФИО, должность в соответствии с уставом) _______________</w:t>
      </w:r>
    </w:p>
    <w:p w14:paraId="3DE40930" w14:textId="4C405EE0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____________________________________________________________________________________________________________________________________________________________________________</w:t>
      </w:r>
    </w:p>
    <w:p w14:paraId="4E3F0F23" w14:textId="396A403A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ИНН _________________________________________________________________________________</w:t>
      </w:r>
    </w:p>
    <w:p w14:paraId="64348E79" w14:textId="118377C7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КПП _________________________________________________________________________________</w:t>
      </w:r>
    </w:p>
    <w:p w14:paraId="4F4AB337" w14:textId="77777777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 w:rsidRPr="00D71620">
        <w:rPr>
          <w:i/>
          <w:iCs/>
        </w:rPr>
        <w:t>Контактная информация</w:t>
      </w:r>
      <w:r>
        <w:t>:</w:t>
      </w:r>
    </w:p>
    <w:p w14:paraId="7FCA1719" w14:textId="3B7A5344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Адрес (с почтовым индексом) ____________________________________________________________</w:t>
      </w:r>
    </w:p>
    <w:p w14:paraId="5ED91F42" w14:textId="556AA7B5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______________________________________________________________________________________</w:t>
      </w:r>
    </w:p>
    <w:p w14:paraId="06E51D49" w14:textId="52781325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Телефон (с кодом населенного пункта) ____________________________________________________</w:t>
      </w:r>
    </w:p>
    <w:p w14:paraId="1EA12F18" w14:textId="1A7D55D0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Адрес электронной почты _______________________________________________________________</w:t>
      </w:r>
    </w:p>
    <w:p w14:paraId="07E3443A" w14:textId="57FDEF79" w:rsidR="00D71620" w:rsidRDefault="00D71620" w:rsidP="0080710C">
      <w:pPr>
        <w:pStyle w:val="acxspmiddlecxspmiddle"/>
        <w:spacing w:before="0" w:beforeAutospacing="0" w:after="60" w:afterAutospacing="0"/>
        <w:contextualSpacing/>
      </w:pPr>
      <w:r>
        <w:t>Сайт/страницы в социальных сетях _______________________________________________________</w:t>
      </w:r>
    </w:p>
    <w:p w14:paraId="43D8E114" w14:textId="667954F8" w:rsidR="00D71620" w:rsidRPr="0093632B" w:rsidRDefault="00D71620" w:rsidP="0080710C">
      <w:pPr>
        <w:pStyle w:val="acxspmiddlecxspmiddle"/>
        <w:spacing w:before="0" w:beforeAutospacing="0" w:after="60" w:afterAutospacing="0"/>
        <w:contextualSpacing/>
      </w:pPr>
      <w:r>
        <w:t>______________________________________________________________________________________</w:t>
      </w:r>
    </w:p>
    <w:p w14:paraId="52D9C332" w14:textId="77777777" w:rsidR="00D71620" w:rsidRDefault="00D71620" w:rsidP="00D71620"/>
    <w:p w14:paraId="373134BB" w14:textId="28DE7C3B" w:rsidR="00D71620" w:rsidRPr="00D71620" w:rsidRDefault="00D71620" w:rsidP="0080710C">
      <w:pPr>
        <w:spacing w:after="60"/>
        <w:ind w:firstLine="284"/>
        <w:rPr>
          <w:b/>
          <w:bCs/>
        </w:rPr>
      </w:pPr>
      <w:r w:rsidRPr="00D71620">
        <w:rPr>
          <w:b/>
          <w:bCs/>
        </w:rPr>
        <w:t>3. Информация о проекте</w:t>
      </w:r>
    </w:p>
    <w:p w14:paraId="46C81BA5" w14:textId="77777777" w:rsidR="00D71620" w:rsidRDefault="00D71620" w:rsidP="0080710C">
      <w:pPr>
        <w:spacing w:after="60"/>
      </w:pPr>
    </w:p>
    <w:p w14:paraId="0A1BA0F2" w14:textId="73AA4637" w:rsidR="00021EBC" w:rsidRPr="00021EBC" w:rsidRDefault="00021EBC" w:rsidP="0080710C">
      <w:pPr>
        <w:spacing w:after="60"/>
        <w:ind w:firstLine="284"/>
        <w:rPr>
          <w:u w:val="single"/>
        </w:rPr>
      </w:pPr>
      <w:r w:rsidRPr="00021EBC">
        <w:rPr>
          <w:u w:val="single"/>
        </w:rPr>
        <w:t>Контактные данные руководителя проекта</w:t>
      </w:r>
    </w:p>
    <w:p w14:paraId="75C0BB74" w14:textId="62CDBEBF" w:rsidR="00D71620" w:rsidRDefault="00D71620" w:rsidP="0080710C">
      <w:pPr>
        <w:spacing w:after="60"/>
      </w:pPr>
      <w:r>
        <w:t>Руководитель проекта (ФИО) ____________________________________________________________</w:t>
      </w:r>
    </w:p>
    <w:p w14:paraId="43BDE8B8" w14:textId="1630F6A3" w:rsid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7DE442F4" w14:textId="5FBB3B94" w:rsidR="00D71620" w:rsidRDefault="00D71620" w:rsidP="0080710C">
      <w:pPr>
        <w:spacing w:after="60"/>
      </w:pPr>
      <w:r>
        <w:t>Контактный телефон ___________________________________________________________________</w:t>
      </w:r>
    </w:p>
    <w:p w14:paraId="38E9878C" w14:textId="1541C5B7" w:rsidR="00D71620" w:rsidRDefault="00D71620" w:rsidP="0080710C">
      <w:pPr>
        <w:spacing w:after="60"/>
      </w:pPr>
      <w:r>
        <w:t>Адрес электронной почты _______________________________________________________________</w:t>
      </w:r>
    </w:p>
    <w:p w14:paraId="7201D7E7" w14:textId="5325C23D" w:rsidR="00D71620" w:rsidRDefault="00D71620" w:rsidP="0080710C">
      <w:pPr>
        <w:spacing w:after="60"/>
      </w:pPr>
    </w:p>
    <w:p w14:paraId="6A9985DC" w14:textId="05C32E23" w:rsidR="00021EBC" w:rsidRDefault="00021EBC" w:rsidP="0080710C">
      <w:pPr>
        <w:spacing w:after="60"/>
        <w:ind w:firstLine="284"/>
        <w:rPr>
          <w:u w:val="single"/>
        </w:rPr>
      </w:pPr>
      <w:r w:rsidRPr="0080710C">
        <w:rPr>
          <w:u w:val="single"/>
        </w:rPr>
        <w:t>Описание проекта</w:t>
      </w:r>
    </w:p>
    <w:p w14:paraId="3824C9BE" w14:textId="24A5A053" w:rsidR="00507FFD" w:rsidRPr="00507FFD" w:rsidRDefault="00507FFD" w:rsidP="00507FFD">
      <w:pPr>
        <w:spacing w:after="60"/>
      </w:pPr>
      <w:r w:rsidRPr="00507FFD">
        <w:t>География проекта</w:t>
      </w:r>
      <w:r>
        <w:t xml:space="preserve"> _____________________________________________________________________</w:t>
      </w:r>
    </w:p>
    <w:p w14:paraId="4BC4B526" w14:textId="29C65037" w:rsidR="00D71620" w:rsidRDefault="00D71620" w:rsidP="0080710C">
      <w:pPr>
        <w:spacing w:after="60"/>
      </w:pPr>
      <w:r>
        <w:t>Название проекта ______________________________________________________________________</w:t>
      </w:r>
    </w:p>
    <w:p w14:paraId="3800202D" w14:textId="042EB790" w:rsid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0F44BBAC" w14:textId="1704282C" w:rsidR="00D71620" w:rsidRDefault="00D71620" w:rsidP="0080710C">
      <w:pPr>
        <w:spacing w:after="60"/>
      </w:pPr>
      <w:r>
        <w:t>______________________________________________________________________________________</w:t>
      </w:r>
    </w:p>
    <w:p w14:paraId="6A3CB86C" w14:textId="6811F757" w:rsidR="00253200" w:rsidRDefault="00D71620" w:rsidP="0080710C">
      <w:pPr>
        <w:spacing w:after="60"/>
      </w:pPr>
      <w:r>
        <w:t>Срок выполнения проекта _______________________________________________________________</w:t>
      </w:r>
    </w:p>
    <w:p w14:paraId="144AB706" w14:textId="44107FFC" w:rsidR="00D71620" w:rsidRDefault="00D71620" w:rsidP="0080710C">
      <w:pPr>
        <w:spacing w:after="60"/>
      </w:pPr>
      <w:r>
        <w:lastRenderedPageBreak/>
        <w:t>______________________________________________________________________________________</w:t>
      </w:r>
    </w:p>
    <w:p w14:paraId="01046965" w14:textId="77777777" w:rsidR="00507FFD" w:rsidRDefault="00507FFD" w:rsidP="0080710C">
      <w:pPr>
        <w:spacing w:after="60"/>
      </w:pPr>
    </w:p>
    <w:p w14:paraId="38DB3B41" w14:textId="77777777" w:rsidR="00021EBC" w:rsidRDefault="00021EBC" w:rsidP="0080710C">
      <w:pPr>
        <w:spacing w:after="60"/>
      </w:pPr>
      <w:r>
        <w:t xml:space="preserve">Обоснование социальной значимости проекта </w:t>
      </w:r>
    </w:p>
    <w:p w14:paraId="6D3C8BD7" w14:textId="70F47420" w:rsidR="00D71620" w:rsidRDefault="00021EBC" w:rsidP="0080710C">
      <w:pPr>
        <w:spacing w:after="60"/>
        <w:jc w:val="both"/>
      </w:pPr>
      <w:r w:rsidRPr="00021EBC">
        <w:rPr>
          <w:i/>
          <w:iCs/>
        </w:rPr>
        <w:t>(Что Вы хотите изменить своим проектом? Чем Ваш проект будет полезен родной территории?</w:t>
      </w:r>
      <w:r w:rsidR="00507FFD">
        <w:rPr>
          <w:i/>
          <w:iCs/>
        </w:rPr>
        <w:t xml:space="preserve"> Какое влияние ваш проект окажет на развитие благотворительности в территории в целом?</w:t>
      </w:r>
      <w:r w:rsidRPr="00021EBC">
        <w:rPr>
          <w:i/>
          <w:iCs/>
        </w:rPr>
        <w:t>)</w:t>
      </w:r>
      <w:r>
        <w:t xml:space="preserve"> _________________________________________________________________________</w:t>
      </w:r>
      <w:r w:rsidR="00507FFD">
        <w:t>_____________</w:t>
      </w:r>
    </w:p>
    <w:p w14:paraId="1C686180" w14:textId="429E4353" w:rsidR="00021EBC" w:rsidRDefault="00021EBC" w:rsidP="0080710C">
      <w:pPr>
        <w:spacing w:after="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9A76F" w14:textId="77777777" w:rsidR="0080710C" w:rsidRPr="00021EBC" w:rsidRDefault="0080710C" w:rsidP="0080710C">
      <w:pPr>
        <w:spacing w:after="60"/>
        <w:jc w:val="both"/>
      </w:pPr>
    </w:p>
    <w:p w14:paraId="349024B8" w14:textId="32BDC051" w:rsidR="00021EBC" w:rsidRDefault="00021EBC" w:rsidP="0080710C">
      <w:pPr>
        <w:keepLines/>
        <w:suppressAutoHyphens/>
        <w:snapToGrid w:val="0"/>
        <w:spacing w:after="60"/>
        <w:jc w:val="both"/>
      </w:pPr>
      <w:r w:rsidRPr="00021EBC">
        <w:t>Основные цели и задачи проекта</w:t>
      </w:r>
      <w:r>
        <w:t xml:space="preserve"> </w:t>
      </w:r>
      <w:r w:rsidRPr="00507FFD">
        <w:rPr>
          <w:i/>
        </w:rPr>
        <w:t>(Как именно, какими шагами Вы добьётесь результата?)</w:t>
      </w:r>
    </w:p>
    <w:p w14:paraId="3487BCD1" w14:textId="3A00862A" w:rsidR="00021EBC" w:rsidRDefault="00021EBC" w:rsidP="0080710C">
      <w:pPr>
        <w:keepLines/>
        <w:suppressAutoHyphens/>
        <w:snapToGrid w:val="0"/>
        <w:spacing w:after="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79B19" w14:textId="77777777" w:rsidR="00021EBC" w:rsidRDefault="00021EBC" w:rsidP="0080710C">
      <w:pPr>
        <w:keepLines/>
        <w:suppressAutoHyphens/>
        <w:snapToGrid w:val="0"/>
        <w:spacing w:after="60"/>
        <w:jc w:val="both"/>
      </w:pPr>
    </w:p>
    <w:p w14:paraId="05EBFC40" w14:textId="737AC50A" w:rsidR="00021EBC" w:rsidRDefault="00021EBC" w:rsidP="0080710C">
      <w:pPr>
        <w:keepLines/>
        <w:suppressAutoHyphens/>
        <w:snapToGrid w:val="0"/>
        <w:spacing w:after="60"/>
        <w:jc w:val="both"/>
      </w:pPr>
      <w:r w:rsidRPr="008E658F">
        <w:rPr>
          <w:u w:val="single"/>
        </w:rPr>
        <w:t>Описание</w:t>
      </w:r>
      <w:r>
        <w:rPr>
          <w:u w:val="single"/>
        </w:rPr>
        <w:t xml:space="preserve"> </w:t>
      </w:r>
      <w:r w:rsidRPr="008E658F">
        <w:rPr>
          <w:u w:val="single"/>
        </w:rPr>
        <w:t>проекта</w:t>
      </w:r>
      <w:r>
        <w:t xml:space="preserve"> </w:t>
      </w:r>
      <w:r w:rsidRPr="00507FFD">
        <w:rPr>
          <w:i/>
        </w:rPr>
        <w:t>(Расшифруйте его содержание</w:t>
      </w:r>
      <w:r w:rsidR="00507FFD">
        <w:rPr>
          <w:i/>
        </w:rPr>
        <w:t>, конкретный план действий. Рекомендуется описать конкретные шаги по реализации благотворительного мероприятия(</w:t>
      </w:r>
      <w:proofErr w:type="spellStart"/>
      <w:r w:rsidR="00507FFD">
        <w:rPr>
          <w:i/>
        </w:rPr>
        <w:t>ий</w:t>
      </w:r>
      <w:proofErr w:type="spellEnd"/>
      <w:r w:rsidR="00507FFD">
        <w:rPr>
          <w:i/>
        </w:rPr>
        <w:t>)</w:t>
      </w:r>
      <w:r w:rsidRPr="00507FFD">
        <w:rPr>
          <w:i/>
        </w:rPr>
        <w:t>)</w:t>
      </w:r>
      <w:r>
        <w:t xml:space="preserve"> </w:t>
      </w:r>
    </w:p>
    <w:p w14:paraId="6E2169D4" w14:textId="47978574" w:rsidR="00021EBC" w:rsidRDefault="00021EBC" w:rsidP="0080710C">
      <w:pPr>
        <w:keepLines/>
        <w:suppressAutoHyphens/>
        <w:snapToGrid w:val="0"/>
        <w:spacing w:after="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D0DD3" w14:textId="77777777" w:rsidR="00D56857" w:rsidRDefault="00D56857" w:rsidP="0080710C">
      <w:pPr>
        <w:spacing w:after="60"/>
      </w:pPr>
      <w:r>
        <w:t>______________________________________________________________________________________</w:t>
      </w:r>
    </w:p>
    <w:p w14:paraId="2C515F00" w14:textId="3C9DAA9A" w:rsidR="00D56857" w:rsidRDefault="00D56857" w:rsidP="0080710C">
      <w:pPr>
        <w:keepLines/>
        <w:suppressAutoHyphens/>
        <w:snapToGrid w:val="0"/>
        <w:spacing w:after="60"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14:paraId="58488FED" w14:textId="72C656A1" w:rsidR="009172C7" w:rsidRDefault="009172C7" w:rsidP="00021EBC">
      <w:pPr>
        <w:keepLines/>
        <w:suppressAutoHyphens/>
        <w:snapToGrid w:val="0"/>
        <w:jc w:val="both"/>
      </w:pPr>
    </w:p>
    <w:p w14:paraId="73C5DF70" w14:textId="77777777" w:rsidR="009172C7" w:rsidRDefault="009172C7" w:rsidP="00021EBC">
      <w:pPr>
        <w:keepLines/>
        <w:suppressAutoHyphens/>
        <w:snapToGrid w:val="0"/>
        <w:jc w:val="both"/>
      </w:pPr>
    </w:p>
    <w:p w14:paraId="7AFD73DE" w14:textId="1CC0ABDE" w:rsidR="00021EBC" w:rsidRDefault="00021EBC" w:rsidP="0080710C">
      <w:pPr>
        <w:keepLines/>
        <w:suppressAutoHyphens/>
        <w:snapToGrid w:val="0"/>
        <w:jc w:val="both"/>
        <w:rPr>
          <w:u w:val="single"/>
        </w:rPr>
      </w:pPr>
      <w:r w:rsidRPr="00021EBC">
        <w:t xml:space="preserve">Команда проекта. </w:t>
      </w:r>
      <w:r w:rsidRPr="0080710C">
        <w:rPr>
          <w:i/>
          <w:iCs/>
        </w:rPr>
        <w:t>(Кто будет реализовывать Ваш проект? Сколько волонтеров из местных жителей Вы привлечёте к мероприятиям?</w:t>
      </w:r>
      <w:r w:rsidR="00507FFD">
        <w:rPr>
          <w:i/>
          <w:iCs/>
        </w:rPr>
        <w:t xml:space="preserve"> Кто поддерживает ваш проект (представители бизнеса, органы государственной власти и т.д.</w:t>
      </w:r>
      <w:r w:rsidRPr="0080710C">
        <w:rPr>
          <w:i/>
          <w:iCs/>
        </w:rPr>
        <w:t>)</w:t>
      </w:r>
    </w:p>
    <w:p w14:paraId="4B709F69" w14:textId="77777777" w:rsidR="0080710C" w:rsidRPr="0080710C" w:rsidRDefault="0080710C" w:rsidP="0080710C">
      <w:pPr>
        <w:keepLines/>
        <w:suppressAutoHyphens/>
        <w:snapToGrid w:val="0"/>
        <w:jc w:val="both"/>
        <w:rPr>
          <w:u w:val="single"/>
        </w:rPr>
      </w:pPr>
    </w:p>
    <w:tbl>
      <w:tblPr>
        <w:tblW w:w="10043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5670"/>
      </w:tblGrid>
      <w:tr w:rsidR="00356431" w14:paraId="2C5BDC15" w14:textId="77777777" w:rsidTr="00356431">
        <w:tc>
          <w:tcPr>
            <w:tcW w:w="4373" w:type="dxa"/>
            <w:shd w:val="clear" w:color="auto" w:fill="auto"/>
          </w:tcPr>
          <w:p w14:paraId="2FBF2BA2" w14:textId="268E321A" w:rsidR="0080710C" w:rsidRPr="00356431" w:rsidRDefault="0080710C" w:rsidP="00356431">
            <w:pPr>
              <w:keepLines/>
              <w:suppressAutoHyphens/>
              <w:snapToGrid w:val="0"/>
              <w:jc w:val="center"/>
              <w:rPr>
                <w:b/>
                <w:bCs/>
              </w:rPr>
            </w:pPr>
            <w:r w:rsidRPr="00356431">
              <w:rPr>
                <w:b/>
                <w:bCs/>
              </w:rPr>
              <w:t>ФИО</w:t>
            </w:r>
            <w:r w:rsidR="00507FFD">
              <w:rPr>
                <w:b/>
                <w:bCs/>
              </w:rPr>
              <w:t>/название организации</w:t>
            </w:r>
          </w:p>
        </w:tc>
        <w:tc>
          <w:tcPr>
            <w:tcW w:w="5670" w:type="dxa"/>
            <w:shd w:val="clear" w:color="auto" w:fill="auto"/>
          </w:tcPr>
          <w:p w14:paraId="53F9AC82" w14:textId="77777777" w:rsidR="0080710C" w:rsidRPr="00356431" w:rsidRDefault="0080710C" w:rsidP="00356431">
            <w:pPr>
              <w:keepLines/>
              <w:suppressAutoHyphens/>
              <w:snapToGrid w:val="0"/>
              <w:jc w:val="center"/>
              <w:rPr>
                <w:b/>
                <w:bCs/>
              </w:rPr>
            </w:pPr>
            <w:r w:rsidRPr="00356431">
              <w:rPr>
                <w:b/>
                <w:bCs/>
              </w:rPr>
              <w:t>Описание деятельности и опыта исполнителя</w:t>
            </w:r>
          </w:p>
        </w:tc>
      </w:tr>
      <w:tr w:rsidR="00356431" w14:paraId="7122A6BC" w14:textId="77777777" w:rsidTr="00356431">
        <w:tc>
          <w:tcPr>
            <w:tcW w:w="4373" w:type="dxa"/>
            <w:shd w:val="clear" w:color="auto" w:fill="auto"/>
          </w:tcPr>
          <w:p w14:paraId="5B16D7D6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16630E27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356431" w14:paraId="716D5959" w14:textId="77777777" w:rsidTr="00356431">
        <w:tc>
          <w:tcPr>
            <w:tcW w:w="4373" w:type="dxa"/>
            <w:shd w:val="clear" w:color="auto" w:fill="auto"/>
          </w:tcPr>
          <w:p w14:paraId="59637FD1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592B6923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3E3F271C" w14:textId="77777777" w:rsidTr="00356431">
        <w:tc>
          <w:tcPr>
            <w:tcW w:w="4373" w:type="dxa"/>
            <w:shd w:val="clear" w:color="auto" w:fill="auto"/>
          </w:tcPr>
          <w:p w14:paraId="4C7EA54D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319863F3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370BEFC2" w14:textId="77777777" w:rsidTr="00356431">
        <w:tc>
          <w:tcPr>
            <w:tcW w:w="4373" w:type="dxa"/>
            <w:shd w:val="clear" w:color="auto" w:fill="auto"/>
          </w:tcPr>
          <w:p w14:paraId="24BB2D0D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3BBC04AB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12F22F81" w14:textId="77777777" w:rsidTr="00356431">
        <w:tc>
          <w:tcPr>
            <w:tcW w:w="4373" w:type="dxa"/>
            <w:shd w:val="clear" w:color="auto" w:fill="auto"/>
          </w:tcPr>
          <w:p w14:paraId="343A9646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46A3BF64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144B9EC2" w14:textId="77777777" w:rsidTr="00356431">
        <w:tc>
          <w:tcPr>
            <w:tcW w:w="4373" w:type="dxa"/>
            <w:shd w:val="clear" w:color="auto" w:fill="auto"/>
          </w:tcPr>
          <w:p w14:paraId="6A8E8748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78E8C146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043F2394" w14:textId="77777777" w:rsidTr="00356431">
        <w:tc>
          <w:tcPr>
            <w:tcW w:w="4373" w:type="dxa"/>
            <w:shd w:val="clear" w:color="auto" w:fill="auto"/>
          </w:tcPr>
          <w:p w14:paraId="69EDDFB2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65ABA0A7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  <w:tr w:rsidR="0080710C" w14:paraId="455D3592" w14:textId="77777777" w:rsidTr="00356431">
        <w:tc>
          <w:tcPr>
            <w:tcW w:w="4373" w:type="dxa"/>
            <w:shd w:val="clear" w:color="auto" w:fill="auto"/>
          </w:tcPr>
          <w:p w14:paraId="2E766D09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  <w:tc>
          <w:tcPr>
            <w:tcW w:w="5670" w:type="dxa"/>
            <w:shd w:val="clear" w:color="auto" w:fill="auto"/>
          </w:tcPr>
          <w:p w14:paraId="1041BF86" w14:textId="77777777" w:rsidR="0080710C" w:rsidRDefault="0080710C" w:rsidP="00356431">
            <w:pPr>
              <w:keepLines/>
              <w:suppressAutoHyphens/>
              <w:snapToGrid w:val="0"/>
              <w:spacing w:after="60"/>
              <w:jc w:val="both"/>
            </w:pPr>
          </w:p>
        </w:tc>
      </w:tr>
    </w:tbl>
    <w:p w14:paraId="2C1FE2B1" w14:textId="77777777" w:rsidR="0080710C" w:rsidRDefault="0080710C" w:rsidP="00D71620">
      <w:pPr>
        <w:spacing w:after="120" w:line="360" w:lineRule="auto"/>
      </w:pPr>
    </w:p>
    <w:p w14:paraId="47E60838" w14:textId="77777777" w:rsidR="00507FFD" w:rsidRDefault="00507FFD" w:rsidP="0080710C">
      <w:pPr>
        <w:jc w:val="both"/>
      </w:pPr>
    </w:p>
    <w:p w14:paraId="58131C17" w14:textId="3FB27032" w:rsidR="00D71620" w:rsidRDefault="0080710C" w:rsidP="0080710C">
      <w:pPr>
        <w:jc w:val="both"/>
      </w:pPr>
      <w:r>
        <w:lastRenderedPageBreak/>
        <w:t xml:space="preserve">Какие изменения произойдут после реализации проекта? </w:t>
      </w:r>
      <w:r w:rsidRPr="00507FFD">
        <w:rPr>
          <w:i/>
        </w:rPr>
        <w:t>(опишите результаты, к которым вы стремитесь: количественные и качественные)</w:t>
      </w:r>
    </w:p>
    <w:p w14:paraId="3B870A40" w14:textId="126C7215" w:rsidR="0080710C" w:rsidRDefault="0080710C" w:rsidP="0080710C">
      <w:pPr>
        <w:spacing w:after="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9B93A" w14:textId="588393DA" w:rsidR="00D71620" w:rsidRDefault="00D71620" w:rsidP="00084832"/>
    <w:p w14:paraId="4ACBEB5D" w14:textId="35735DA9" w:rsidR="00D71620" w:rsidRDefault="00D71620" w:rsidP="00084832"/>
    <w:p w14:paraId="0858EA0F" w14:textId="19C184EF" w:rsidR="0080710C" w:rsidRPr="0080710C" w:rsidRDefault="0080710C" w:rsidP="0080710C">
      <w:pPr>
        <w:ind w:firstLine="284"/>
        <w:rPr>
          <w:u w:val="single"/>
        </w:rPr>
      </w:pPr>
      <w:r w:rsidRPr="0080710C">
        <w:rPr>
          <w:u w:val="single"/>
        </w:rPr>
        <w:t>Финансирование проекта</w:t>
      </w:r>
    </w:p>
    <w:p w14:paraId="5FAE5DE5" w14:textId="3E0C4BAD" w:rsidR="0080710C" w:rsidRDefault="0080710C" w:rsidP="0080710C">
      <w:pPr>
        <w:pStyle w:val="acxspmiddlecxspmiddle"/>
        <w:contextualSpacing/>
        <w:jc w:val="both"/>
      </w:pPr>
      <w:r>
        <w:t>Запрашиваемая сумма (в рублях) _________________________________________________________</w:t>
      </w:r>
    </w:p>
    <w:p w14:paraId="3F5500D8" w14:textId="77777777" w:rsidR="0080710C" w:rsidRDefault="0080710C" w:rsidP="0080710C">
      <w:pPr>
        <w:pStyle w:val="acxspmiddlecxspmiddle"/>
        <w:contextualSpacing/>
        <w:jc w:val="both"/>
      </w:pPr>
    </w:p>
    <w:p w14:paraId="3B0E3277" w14:textId="63E98F17" w:rsidR="0080710C" w:rsidRDefault="0080710C" w:rsidP="0080710C">
      <w:pPr>
        <w:pStyle w:val="acxspmiddlecxspmiddle"/>
        <w:contextualSpacing/>
        <w:jc w:val="both"/>
      </w:pPr>
      <w:r>
        <w:t xml:space="preserve">На какую полиграфическую продукцию вы запрашиваете грант? </w:t>
      </w:r>
    </w:p>
    <w:p w14:paraId="12235BBF" w14:textId="77777777" w:rsidR="0080710C" w:rsidRDefault="0080710C" w:rsidP="0080710C">
      <w:pPr>
        <w:pStyle w:val="acxspmiddlecxspmiddle"/>
        <w:contextualSpacing/>
        <w:jc w:val="both"/>
      </w:pPr>
    </w:p>
    <w:tbl>
      <w:tblPr>
        <w:tblpPr w:leftFromText="180" w:rightFromText="180" w:vertAnchor="text" w:horzAnchor="page" w:tblpX="11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</w:tblGrid>
      <w:tr w:rsidR="00356431" w14:paraId="354E9D54" w14:textId="77777777" w:rsidTr="00356431">
        <w:tc>
          <w:tcPr>
            <w:tcW w:w="3794" w:type="dxa"/>
            <w:shd w:val="clear" w:color="auto" w:fill="auto"/>
          </w:tcPr>
          <w:p w14:paraId="2AB2CA76" w14:textId="77777777" w:rsidR="0080710C" w:rsidRPr="00507FFD" w:rsidRDefault="0080710C" w:rsidP="00507FFD">
            <w:pPr>
              <w:pStyle w:val="acxspmiddlecxspmiddle"/>
              <w:contextualSpacing/>
              <w:jc w:val="center"/>
              <w:rPr>
                <w:b/>
              </w:rPr>
            </w:pPr>
            <w:r w:rsidRPr="00507FFD">
              <w:rPr>
                <w:b/>
              </w:rPr>
              <w:t>Вид продукции</w:t>
            </w:r>
          </w:p>
        </w:tc>
        <w:tc>
          <w:tcPr>
            <w:tcW w:w="1843" w:type="dxa"/>
            <w:shd w:val="clear" w:color="auto" w:fill="auto"/>
          </w:tcPr>
          <w:p w14:paraId="280DD26E" w14:textId="77777777" w:rsidR="0080710C" w:rsidRPr="00507FFD" w:rsidRDefault="0080710C" w:rsidP="00507FFD">
            <w:pPr>
              <w:pStyle w:val="acxspmiddlecxspmiddle"/>
              <w:contextualSpacing/>
              <w:jc w:val="center"/>
              <w:rPr>
                <w:b/>
              </w:rPr>
            </w:pPr>
            <w:r w:rsidRPr="00507FFD">
              <w:rPr>
                <w:b/>
              </w:rPr>
              <w:t>Кол-во(тираж)</w:t>
            </w:r>
          </w:p>
        </w:tc>
      </w:tr>
      <w:tr w:rsidR="00356431" w14:paraId="32AF2BEA" w14:textId="77777777" w:rsidTr="00356431">
        <w:tc>
          <w:tcPr>
            <w:tcW w:w="3794" w:type="dxa"/>
            <w:shd w:val="clear" w:color="auto" w:fill="auto"/>
          </w:tcPr>
          <w:p w14:paraId="23F6716A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069B770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48274069" w14:textId="77777777" w:rsidTr="00356431">
        <w:tc>
          <w:tcPr>
            <w:tcW w:w="3794" w:type="dxa"/>
            <w:shd w:val="clear" w:color="auto" w:fill="auto"/>
          </w:tcPr>
          <w:p w14:paraId="6974CFB0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1507F0F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4C397D5E" w14:textId="77777777" w:rsidTr="00356431">
        <w:tc>
          <w:tcPr>
            <w:tcW w:w="3794" w:type="dxa"/>
            <w:shd w:val="clear" w:color="auto" w:fill="auto"/>
          </w:tcPr>
          <w:p w14:paraId="446E7433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C6C9268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50ED70E5" w14:textId="77777777" w:rsidTr="00356431">
        <w:tc>
          <w:tcPr>
            <w:tcW w:w="3794" w:type="dxa"/>
            <w:shd w:val="clear" w:color="auto" w:fill="auto"/>
          </w:tcPr>
          <w:p w14:paraId="11457DD9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1F9A2F5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72584F82" w14:textId="77777777" w:rsidTr="00356431">
        <w:tc>
          <w:tcPr>
            <w:tcW w:w="3794" w:type="dxa"/>
            <w:shd w:val="clear" w:color="auto" w:fill="auto"/>
          </w:tcPr>
          <w:p w14:paraId="1C34F8AB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7347424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4C64BBFF" w14:textId="77777777" w:rsidTr="00356431">
        <w:tc>
          <w:tcPr>
            <w:tcW w:w="3794" w:type="dxa"/>
            <w:shd w:val="clear" w:color="auto" w:fill="auto"/>
          </w:tcPr>
          <w:p w14:paraId="54AD7D8B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EB622E0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  <w:tr w:rsidR="0080710C" w14:paraId="50BDA74D" w14:textId="77777777" w:rsidTr="00356431">
        <w:tc>
          <w:tcPr>
            <w:tcW w:w="3794" w:type="dxa"/>
            <w:shd w:val="clear" w:color="auto" w:fill="auto"/>
          </w:tcPr>
          <w:p w14:paraId="18E284BD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50AF74A" w14:textId="77777777" w:rsidR="0080710C" w:rsidRDefault="0080710C" w:rsidP="00356431">
            <w:pPr>
              <w:pStyle w:val="acxspmiddlecxspmiddle"/>
              <w:contextualSpacing/>
              <w:jc w:val="both"/>
            </w:pPr>
          </w:p>
        </w:tc>
      </w:tr>
    </w:tbl>
    <w:p w14:paraId="1105E4FC" w14:textId="77777777" w:rsidR="0080710C" w:rsidRDefault="0080710C" w:rsidP="00084832"/>
    <w:p w14:paraId="4D20956E" w14:textId="77777777" w:rsidR="0080710C" w:rsidRDefault="0080710C" w:rsidP="00084832"/>
    <w:p w14:paraId="15EAD4F3" w14:textId="77777777" w:rsidR="0080710C" w:rsidRDefault="0080710C" w:rsidP="00084832"/>
    <w:p w14:paraId="09CB9168" w14:textId="77777777" w:rsidR="0080710C" w:rsidRDefault="0080710C" w:rsidP="00084832"/>
    <w:p w14:paraId="4EE1ACFF" w14:textId="77777777" w:rsidR="0080710C" w:rsidRDefault="0080710C" w:rsidP="00084832"/>
    <w:p w14:paraId="70773325" w14:textId="77777777" w:rsidR="0080710C" w:rsidRDefault="0080710C" w:rsidP="00084832"/>
    <w:p w14:paraId="0A9A2E86" w14:textId="77777777" w:rsidR="0080710C" w:rsidRDefault="0080710C" w:rsidP="00084832"/>
    <w:p w14:paraId="14548E95" w14:textId="77777777" w:rsidR="0080710C" w:rsidRDefault="0080710C" w:rsidP="00084832"/>
    <w:p w14:paraId="7FD34CF5" w14:textId="77777777" w:rsidR="0080710C" w:rsidRDefault="0080710C" w:rsidP="00084832"/>
    <w:p w14:paraId="6F33D445" w14:textId="77777777" w:rsidR="0080710C" w:rsidRDefault="0080710C" w:rsidP="00084832"/>
    <w:p w14:paraId="29664FBE" w14:textId="55BBD062" w:rsidR="0080710C" w:rsidRDefault="0080710C" w:rsidP="00084832"/>
    <w:p w14:paraId="21361AA4" w14:textId="37344D48" w:rsidR="0080710C" w:rsidRDefault="0080710C" w:rsidP="00084832"/>
    <w:p w14:paraId="6C859D84" w14:textId="58A2F092" w:rsidR="0080710C" w:rsidRDefault="0080710C" w:rsidP="00084832"/>
    <w:p w14:paraId="7DF3EAE0" w14:textId="77777777" w:rsidR="009A38C7" w:rsidRDefault="009A38C7" w:rsidP="00084832"/>
    <w:p w14:paraId="50D2F966" w14:textId="77777777" w:rsidR="0080710C" w:rsidRDefault="0080710C" w:rsidP="00084832"/>
    <w:p w14:paraId="05189273" w14:textId="5A8130A0" w:rsidR="0080710C" w:rsidRDefault="0080710C" w:rsidP="0080710C">
      <w:pPr>
        <w:ind w:firstLine="426"/>
      </w:pPr>
      <w:r>
        <w:t>Дата заполнения заявки</w:t>
      </w:r>
      <w:r>
        <w:rPr>
          <w:lang w:val="en-US"/>
        </w:rPr>
        <w:t xml:space="preserve"> </w:t>
      </w:r>
      <w:r>
        <w:t>«___» _________________ 20___ г.</w:t>
      </w:r>
    </w:p>
    <w:p w14:paraId="29335AE5" w14:textId="3232C4D4" w:rsidR="009A38C7" w:rsidRDefault="009A38C7" w:rsidP="0080710C">
      <w:pPr>
        <w:ind w:firstLine="426"/>
      </w:pPr>
    </w:p>
    <w:p w14:paraId="60B5D759" w14:textId="77777777" w:rsidR="009A38C7" w:rsidRDefault="009A38C7" w:rsidP="0080710C">
      <w:pPr>
        <w:ind w:firstLine="426"/>
      </w:pPr>
    </w:p>
    <w:p w14:paraId="488E6DE5" w14:textId="77777777" w:rsidR="009A38C7" w:rsidRDefault="009A38C7" w:rsidP="0080710C">
      <w:pPr>
        <w:ind w:firstLine="426"/>
      </w:pPr>
    </w:p>
    <w:p w14:paraId="3CC2EB6E" w14:textId="1CCEB58D" w:rsidR="0080710C" w:rsidRDefault="0080710C" w:rsidP="0080710C">
      <w:pPr>
        <w:ind w:firstLine="426"/>
      </w:pPr>
    </w:p>
    <w:tbl>
      <w:tblPr>
        <w:tblpPr w:leftFromText="180" w:rightFromText="180" w:vertAnchor="text" w:horzAnchor="margin" w:tblpY="133"/>
        <w:tblW w:w="10544" w:type="dxa"/>
        <w:tblLayout w:type="fixed"/>
        <w:tblLook w:val="0000" w:firstRow="0" w:lastRow="0" w:firstColumn="0" w:lastColumn="0" w:noHBand="0" w:noVBand="0"/>
      </w:tblPr>
      <w:tblGrid>
        <w:gridCol w:w="3207"/>
        <w:gridCol w:w="4272"/>
        <w:gridCol w:w="534"/>
        <w:gridCol w:w="2531"/>
      </w:tblGrid>
      <w:tr w:rsidR="0080710C" w:rsidRPr="0093632B" w14:paraId="30DA46E7" w14:textId="77777777" w:rsidTr="009A38C7">
        <w:trPr>
          <w:trHeight w:val="207"/>
        </w:trPr>
        <w:tc>
          <w:tcPr>
            <w:tcW w:w="3207" w:type="dxa"/>
          </w:tcPr>
          <w:p w14:paraId="48B695DF" w14:textId="77777777" w:rsidR="0080710C" w:rsidRPr="0093632B" w:rsidRDefault="0080710C" w:rsidP="00E2289E">
            <w:pPr>
              <w:jc w:val="center"/>
            </w:pPr>
            <w:r w:rsidRPr="0093632B">
              <w:t>______________________</w:t>
            </w:r>
          </w:p>
          <w:p w14:paraId="228753C6" w14:textId="77777777" w:rsidR="009A38C7" w:rsidRPr="0093632B" w:rsidRDefault="009A38C7" w:rsidP="009A38C7">
            <w:pPr>
              <w:jc w:val="center"/>
              <w:rPr>
                <w:i/>
              </w:rPr>
            </w:pPr>
            <w:r w:rsidRPr="0093632B">
              <w:rPr>
                <w:i/>
              </w:rPr>
              <w:t>Должность руководителя</w:t>
            </w:r>
          </w:p>
          <w:p w14:paraId="66C3B5A0" w14:textId="3CA5A8B9" w:rsidR="0080710C" w:rsidRPr="0093632B" w:rsidRDefault="009A38C7" w:rsidP="009A38C7">
            <w:pPr>
              <w:jc w:val="center"/>
            </w:pPr>
            <w:r w:rsidRPr="0093632B">
              <w:rPr>
                <w:i/>
              </w:rPr>
              <w:t>организации-заявителя</w:t>
            </w:r>
          </w:p>
        </w:tc>
        <w:tc>
          <w:tcPr>
            <w:tcW w:w="4272" w:type="dxa"/>
          </w:tcPr>
          <w:p w14:paraId="7D1BA598" w14:textId="014861BE" w:rsidR="0080710C" w:rsidRPr="0093632B" w:rsidRDefault="0080710C" w:rsidP="00E2289E">
            <w:pPr>
              <w:keepLines/>
              <w:suppressAutoHyphens/>
              <w:snapToGrid w:val="0"/>
              <w:jc w:val="center"/>
              <w:rPr>
                <w:lang w:eastAsia="ar-SA"/>
              </w:rPr>
            </w:pPr>
            <w:r w:rsidRPr="0093632B">
              <w:rPr>
                <w:lang w:eastAsia="ar-SA"/>
              </w:rPr>
              <w:t>_________________________</w:t>
            </w:r>
          </w:p>
          <w:p w14:paraId="28ACBCB2" w14:textId="77777777" w:rsidR="0080710C" w:rsidRPr="009A38C7" w:rsidRDefault="0080710C" w:rsidP="00E2289E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9A38C7">
              <w:rPr>
                <w:i/>
                <w:iCs/>
              </w:rPr>
              <w:t>подпись</w:t>
            </w:r>
          </w:p>
        </w:tc>
        <w:tc>
          <w:tcPr>
            <w:tcW w:w="3065" w:type="dxa"/>
            <w:gridSpan w:val="2"/>
          </w:tcPr>
          <w:p w14:paraId="05CFB18A" w14:textId="63FA5D19" w:rsidR="0080710C" w:rsidRPr="0093632B" w:rsidRDefault="0080710C" w:rsidP="00E2289E">
            <w:pPr>
              <w:keepLines/>
              <w:suppressAutoHyphens/>
              <w:jc w:val="center"/>
            </w:pPr>
            <w:r w:rsidRPr="0093632B">
              <w:t>_____________________</w:t>
            </w:r>
            <w:r w:rsidR="009A38C7">
              <w:t>__</w:t>
            </w:r>
          </w:p>
          <w:p w14:paraId="0708A681" w14:textId="77777777" w:rsidR="009A38C7" w:rsidRPr="0093632B" w:rsidRDefault="009A38C7" w:rsidP="009A38C7">
            <w:pPr>
              <w:jc w:val="center"/>
              <w:rPr>
                <w:i/>
              </w:rPr>
            </w:pPr>
            <w:r w:rsidRPr="0093632B">
              <w:rPr>
                <w:i/>
              </w:rPr>
              <w:t>ФИО руководителя</w:t>
            </w:r>
          </w:p>
          <w:p w14:paraId="5EA31144" w14:textId="71E85570" w:rsidR="0080710C" w:rsidRPr="0093632B" w:rsidRDefault="009A38C7" w:rsidP="009A38C7">
            <w:pPr>
              <w:keepLines/>
              <w:suppressAutoHyphens/>
              <w:jc w:val="center"/>
              <w:rPr>
                <w:lang w:eastAsia="ar-SA"/>
              </w:rPr>
            </w:pPr>
            <w:r w:rsidRPr="0093632B">
              <w:rPr>
                <w:i/>
              </w:rPr>
              <w:t>организации-заявителя</w:t>
            </w:r>
            <w:r w:rsidRPr="0093632B">
              <w:rPr>
                <w:rStyle w:val="ab"/>
                <w:i/>
              </w:rPr>
              <w:footnoteReference w:id="1"/>
            </w:r>
          </w:p>
        </w:tc>
      </w:tr>
      <w:tr w:rsidR="0080710C" w:rsidRPr="0093632B" w14:paraId="5C810AD2" w14:textId="77777777" w:rsidTr="00E2289E">
        <w:trPr>
          <w:trHeight w:val="207"/>
        </w:trPr>
        <w:tc>
          <w:tcPr>
            <w:tcW w:w="3207" w:type="dxa"/>
          </w:tcPr>
          <w:p w14:paraId="40DEE6A8" w14:textId="77777777" w:rsidR="0080710C" w:rsidRPr="0093632B" w:rsidRDefault="0080710C" w:rsidP="00E2289E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06" w:type="dxa"/>
            <w:gridSpan w:val="2"/>
          </w:tcPr>
          <w:p w14:paraId="42439399" w14:textId="3B14D4B3" w:rsidR="0080710C" w:rsidRPr="0093632B" w:rsidRDefault="0080710C" w:rsidP="00E2289E">
            <w:pPr>
              <w:keepLines/>
              <w:suppressAutoHyphens/>
              <w:snapToGrid w:val="0"/>
            </w:pPr>
            <w:r w:rsidRPr="0093632B">
              <w:t xml:space="preserve">    </w:t>
            </w:r>
            <w:r w:rsidR="009A38C7">
              <w:t xml:space="preserve"> </w:t>
            </w:r>
            <w:r w:rsidRPr="0093632B">
              <w:t>МП</w:t>
            </w:r>
          </w:p>
        </w:tc>
        <w:tc>
          <w:tcPr>
            <w:tcW w:w="2531" w:type="dxa"/>
          </w:tcPr>
          <w:p w14:paraId="358222E2" w14:textId="77777777" w:rsidR="0080710C" w:rsidRPr="0093632B" w:rsidRDefault="0080710C" w:rsidP="00E2289E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</w:tr>
    </w:tbl>
    <w:p w14:paraId="4117ACDA" w14:textId="62745563" w:rsidR="0080710C" w:rsidRDefault="0080710C" w:rsidP="0080710C">
      <w:pPr>
        <w:ind w:firstLine="426"/>
      </w:pPr>
    </w:p>
    <w:p w14:paraId="23FC9392" w14:textId="2BB5FFB6" w:rsidR="0080710C" w:rsidRDefault="0080710C" w:rsidP="0080710C">
      <w:pPr>
        <w:ind w:firstLine="426"/>
      </w:pPr>
    </w:p>
    <w:p w14:paraId="001FC163" w14:textId="5D4AA564" w:rsidR="0080710C" w:rsidRDefault="0080710C" w:rsidP="0080710C">
      <w:pPr>
        <w:ind w:firstLine="426"/>
      </w:pPr>
    </w:p>
    <w:p w14:paraId="13B7D08A" w14:textId="0DC7EC84" w:rsidR="0080710C" w:rsidRDefault="0080710C" w:rsidP="0080710C">
      <w:pPr>
        <w:ind w:firstLine="426"/>
      </w:pPr>
    </w:p>
    <w:p w14:paraId="49C94823" w14:textId="49E14BCB" w:rsidR="0080710C" w:rsidRDefault="0080710C" w:rsidP="0080710C">
      <w:pPr>
        <w:ind w:firstLine="426"/>
      </w:pPr>
    </w:p>
    <w:p w14:paraId="73244D68" w14:textId="77777777" w:rsidR="00253200" w:rsidRDefault="00253200" w:rsidP="00CA1A84">
      <w:pPr>
        <w:pStyle w:val="acxspmiddlecxspmiddle"/>
        <w:spacing w:after="0" w:afterAutospacing="0"/>
        <w:contextualSpacing/>
      </w:pPr>
    </w:p>
    <w:p w14:paraId="57EE3178" w14:textId="77777777" w:rsidR="00507FFD" w:rsidRPr="0093632B" w:rsidRDefault="00507FFD" w:rsidP="00CA1A84">
      <w:pPr>
        <w:pStyle w:val="acxspmiddlecxspmiddle"/>
        <w:spacing w:after="0" w:afterAutospacing="0"/>
        <w:contextualSpacing/>
      </w:pPr>
    </w:p>
    <w:p w14:paraId="52BA94E7" w14:textId="77777777" w:rsidR="00253200" w:rsidRDefault="00253200" w:rsidP="00CA1A84">
      <w:pPr>
        <w:pStyle w:val="acxspmiddlecxspmiddle"/>
        <w:spacing w:after="0" w:afterAutospacing="0"/>
        <w:contextualSpacing/>
      </w:pPr>
    </w:p>
    <w:p w14:paraId="3E547A53" w14:textId="77777777" w:rsidR="00253200" w:rsidRDefault="00253200" w:rsidP="00CA1A84">
      <w:pPr>
        <w:pStyle w:val="acxspmiddlecxspmiddle"/>
        <w:spacing w:after="0" w:afterAutospacing="0"/>
        <w:contextualSpacing/>
      </w:pPr>
      <w:bookmarkStart w:id="0" w:name="_GoBack"/>
      <w:bookmarkEnd w:id="0"/>
    </w:p>
    <w:sectPr w:rsidR="00253200" w:rsidSect="000D2127">
      <w:pgSz w:w="11906" w:h="16838"/>
      <w:pgMar w:top="539" w:right="85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FD78" w14:textId="77777777" w:rsidR="00F241C1" w:rsidRDefault="00F241C1" w:rsidP="00084832">
      <w:r>
        <w:separator/>
      </w:r>
    </w:p>
  </w:endnote>
  <w:endnote w:type="continuationSeparator" w:id="0">
    <w:p w14:paraId="07F6F54A" w14:textId="77777777" w:rsidR="00F241C1" w:rsidRDefault="00F241C1" w:rsidP="000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9D95" w14:textId="77777777" w:rsidR="00F241C1" w:rsidRDefault="00F241C1" w:rsidP="00084832">
      <w:r>
        <w:separator/>
      </w:r>
    </w:p>
  </w:footnote>
  <w:footnote w:type="continuationSeparator" w:id="0">
    <w:p w14:paraId="3A9D65FB" w14:textId="77777777" w:rsidR="00F241C1" w:rsidRDefault="00F241C1" w:rsidP="00084832">
      <w:r>
        <w:continuationSeparator/>
      </w:r>
    </w:p>
  </w:footnote>
  <w:footnote w:id="1">
    <w:p w14:paraId="79229AD3" w14:textId="77777777" w:rsidR="009A38C7" w:rsidRDefault="009A38C7" w:rsidP="009A38C7">
      <w:pPr>
        <w:pStyle w:val="a9"/>
      </w:pPr>
      <w:r>
        <w:rPr>
          <w:rStyle w:val="ab"/>
        </w:rPr>
        <w:footnoteRef/>
      </w:r>
      <w:r>
        <w:t xml:space="preserve"> В случае подачи заявки от организации, её заверяет руководитель организации подписью и печатью. Если заявку подаёт физическое лицо, достаточно подписи и ФИО заявителя.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011C08"/>
    <w:multiLevelType w:val="hybridMultilevel"/>
    <w:tmpl w:val="1672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405054"/>
    <w:multiLevelType w:val="hybridMultilevel"/>
    <w:tmpl w:val="18E43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965AB4"/>
    <w:multiLevelType w:val="hybridMultilevel"/>
    <w:tmpl w:val="F6C8F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4562AD"/>
    <w:multiLevelType w:val="hybridMultilevel"/>
    <w:tmpl w:val="A45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33983"/>
    <w:multiLevelType w:val="hybridMultilevel"/>
    <w:tmpl w:val="B124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AE46CB"/>
    <w:multiLevelType w:val="multilevel"/>
    <w:tmpl w:val="43D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933C0"/>
    <w:multiLevelType w:val="hybridMultilevel"/>
    <w:tmpl w:val="0BD8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AF7E28"/>
    <w:multiLevelType w:val="hybridMultilevel"/>
    <w:tmpl w:val="35F45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032D39"/>
    <w:multiLevelType w:val="hybridMultilevel"/>
    <w:tmpl w:val="3058F5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E9154C"/>
    <w:multiLevelType w:val="hybridMultilevel"/>
    <w:tmpl w:val="A0FE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66"/>
    <w:rsid w:val="00021EBC"/>
    <w:rsid w:val="00027F70"/>
    <w:rsid w:val="000820BC"/>
    <w:rsid w:val="00084832"/>
    <w:rsid w:val="000A0944"/>
    <w:rsid w:val="000D2127"/>
    <w:rsid w:val="000E44EA"/>
    <w:rsid w:val="000E52B8"/>
    <w:rsid w:val="00133924"/>
    <w:rsid w:val="00140DF3"/>
    <w:rsid w:val="00182092"/>
    <w:rsid w:val="001973D5"/>
    <w:rsid w:val="001B1B24"/>
    <w:rsid w:val="001F0DB5"/>
    <w:rsid w:val="001F329F"/>
    <w:rsid w:val="002044EA"/>
    <w:rsid w:val="00212BE6"/>
    <w:rsid w:val="00223007"/>
    <w:rsid w:val="00223C51"/>
    <w:rsid w:val="00232566"/>
    <w:rsid w:val="0024664A"/>
    <w:rsid w:val="00247606"/>
    <w:rsid w:val="002523C8"/>
    <w:rsid w:val="00253200"/>
    <w:rsid w:val="00272463"/>
    <w:rsid w:val="00286C25"/>
    <w:rsid w:val="002C12F5"/>
    <w:rsid w:val="002D3775"/>
    <w:rsid w:val="002D5C73"/>
    <w:rsid w:val="002E53E5"/>
    <w:rsid w:val="00304F26"/>
    <w:rsid w:val="00311831"/>
    <w:rsid w:val="00313D6D"/>
    <w:rsid w:val="00322BA6"/>
    <w:rsid w:val="0033758D"/>
    <w:rsid w:val="00352751"/>
    <w:rsid w:val="00356431"/>
    <w:rsid w:val="003643AB"/>
    <w:rsid w:val="00376BD9"/>
    <w:rsid w:val="003B73AB"/>
    <w:rsid w:val="003C6464"/>
    <w:rsid w:val="003E6412"/>
    <w:rsid w:val="0043578A"/>
    <w:rsid w:val="004357A1"/>
    <w:rsid w:val="004478A1"/>
    <w:rsid w:val="00473D5C"/>
    <w:rsid w:val="004A0EC4"/>
    <w:rsid w:val="004A4409"/>
    <w:rsid w:val="004B34C0"/>
    <w:rsid w:val="004D4D6B"/>
    <w:rsid w:val="004E0A98"/>
    <w:rsid w:val="004E1F0E"/>
    <w:rsid w:val="004F66E0"/>
    <w:rsid w:val="00507FFD"/>
    <w:rsid w:val="00534F7C"/>
    <w:rsid w:val="00536803"/>
    <w:rsid w:val="00566585"/>
    <w:rsid w:val="005671B1"/>
    <w:rsid w:val="0057487A"/>
    <w:rsid w:val="00577EEA"/>
    <w:rsid w:val="0058247D"/>
    <w:rsid w:val="00597DEA"/>
    <w:rsid w:val="005A0D38"/>
    <w:rsid w:val="005A23F2"/>
    <w:rsid w:val="005A4DFF"/>
    <w:rsid w:val="005A7387"/>
    <w:rsid w:val="005B5A1E"/>
    <w:rsid w:val="005C440E"/>
    <w:rsid w:val="005D5D0C"/>
    <w:rsid w:val="00603403"/>
    <w:rsid w:val="00606C12"/>
    <w:rsid w:val="006215A9"/>
    <w:rsid w:val="00622841"/>
    <w:rsid w:val="006512DF"/>
    <w:rsid w:val="00675E85"/>
    <w:rsid w:val="006A36BC"/>
    <w:rsid w:val="006B4B98"/>
    <w:rsid w:val="006C4EB6"/>
    <w:rsid w:val="00710AA6"/>
    <w:rsid w:val="007335E1"/>
    <w:rsid w:val="00786723"/>
    <w:rsid w:val="007A4B15"/>
    <w:rsid w:val="007D6C9B"/>
    <w:rsid w:val="007F279C"/>
    <w:rsid w:val="007F32E7"/>
    <w:rsid w:val="007F3F41"/>
    <w:rsid w:val="0080710C"/>
    <w:rsid w:val="00807A94"/>
    <w:rsid w:val="00825508"/>
    <w:rsid w:val="00835689"/>
    <w:rsid w:val="00845633"/>
    <w:rsid w:val="00897BEE"/>
    <w:rsid w:val="008B29FA"/>
    <w:rsid w:val="008B7B36"/>
    <w:rsid w:val="009172C7"/>
    <w:rsid w:val="0093632B"/>
    <w:rsid w:val="009570C0"/>
    <w:rsid w:val="0097062B"/>
    <w:rsid w:val="00985F3D"/>
    <w:rsid w:val="00990AEE"/>
    <w:rsid w:val="009A38C7"/>
    <w:rsid w:val="00A01474"/>
    <w:rsid w:val="00A2267A"/>
    <w:rsid w:val="00A53382"/>
    <w:rsid w:val="00A54483"/>
    <w:rsid w:val="00A651E3"/>
    <w:rsid w:val="00A74A02"/>
    <w:rsid w:val="00A76AFE"/>
    <w:rsid w:val="00A913A6"/>
    <w:rsid w:val="00A93E6E"/>
    <w:rsid w:val="00A9446B"/>
    <w:rsid w:val="00A97C1F"/>
    <w:rsid w:val="00AB45B7"/>
    <w:rsid w:val="00AF2ED7"/>
    <w:rsid w:val="00B02B3F"/>
    <w:rsid w:val="00B174F1"/>
    <w:rsid w:val="00B25DEE"/>
    <w:rsid w:val="00B40928"/>
    <w:rsid w:val="00B620A5"/>
    <w:rsid w:val="00B62CB8"/>
    <w:rsid w:val="00BA251B"/>
    <w:rsid w:val="00BA4B65"/>
    <w:rsid w:val="00BB52CE"/>
    <w:rsid w:val="00BC46BB"/>
    <w:rsid w:val="00BE2759"/>
    <w:rsid w:val="00BE35E5"/>
    <w:rsid w:val="00C2199C"/>
    <w:rsid w:val="00C23428"/>
    <w:rsid w:val="00C3451C"/>
    <w:rsid w:val="00C45FBB"/>
    <w:rsid w:val="00C57BF1"/>
    <w:rsid w:val="00C601EF"/>
    <w:rsid w:val="00C72FFA"/>
    <w:rsid w:val="00C91BDC"/>
    <w:rsid w:val="00CA1A84"/>
    <w:rsid w:val="00CC0BAD"/>
    <w:rsid w:val="00CC4EFB"/>
    <w:rsid w:val="00CE011C"/>
    <w:rsid w:val="00CE1F87"/>
    <w:rsid w:val="00CF0F3F"/>
    <w:rsid w:val="00CF3F6C"/>
    <w:rsid w:val="00D325A3"/>
    <w:rsid w:val="00D370F1"/>
    <w:rsid w:val="00D411EB"/>
    <w:rsid w:val="00D56857"/>
    <w:rsid w:val="00D71620"/>
    <w:rsid w:val="00D811CE"/>
    <w:rsid w:val="00DA0AE5"/>
    <w:rsid w:val="00DA5AA6"/>
    <w:rsid w:val="00DA6C24"/>
    <w:rsid w:val="00DA78D7"/>
    <w:rsid w:val="00DD45DC"/>
    <w:rsid w:val="00DD543C"/>
    <w:rsid w:val="00DE08CF"/>
    <w:rsid w:val="00DE3117"/>
    <w:rsid w:val="00DF441E"/>
    <w:rsid w:val="00E0497C"/>
    <w:rsid w:val="00E243A0"/>
    <w:rsid w:val="00E2624D"/>
    <w:rsid w:val="00E405D3"/>
    <w:rsid w:val="00E47AE5"/>
    <w:rsid w:val="00E51C1D"/>
    <w:rsid w:val="00E57CB5"/>
    <w:rsid w:val="00E659C5"/>
    <w:rsid w:val="00E66D5B"/>
    <w:rsid w:val="00E80803"/>
    <w:rsid w:val="00EA31CA"/>
    <w:rsid w:val="00EC50C3"/>
    <w:rsid w:val="00EC7A1E"/>
    <w:rsid w:val="00ED7A07"/>
    <w:rsid w:val="00EF6D57"/>
    <w:rsid w:val="00F241C1"/>
    <w:rsid w:val="00F272E4"/>
    <w:rsid w:val="00F51C39"/>
    <w:rsid w:val="00F63EBE"/>
    <w:rsid w:val="00F66179"/>
    <w:rsid w:val="00F71639"/>
    <w:rsid w:val="00F71C7A"/>
    <w:rsid w:val="00F7530F"/>
    <w:rsid w:val="00F904E1"/>
    <w:rsid w:val="00F925B4"/>
    <w:rsid w:val="00FC5519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719C5"/>
  <w15:docId w15:val="{B1C57826-6977-4028-8046-B3CA841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6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811CE"/>
    <w:pPr>
      <w:keepNext/>
      <w:suppressAutoHyphens/>
      <w:spacing w:before="240" w:after="60"/>
      <w:outlineLvl w:val="3"/>
    </w:pPr>
    <w:rPr>
      <w:rFonts w:ascii="Calibri" w:hAnsi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811CE"/>
    <w:rPr>
      <w:rFonts w:ascii="Calibri" w:hAnsi="Calibri"/>
      <w:b/>
      <w:sz w:val="28"/>
      <w:lang w:eastAsia="ar-SA" w:bidi="ar-SA"/>
    </w:rPr>
  </w:style>
  <w:style w:type="character" w:styleId="a3">
    <w:name w:val="Hyperlink"/>
    <w:uiPriority w:val="99"/>
    <w:rsid w:val="00232566"/>
    <w:rPr>
      <w:rFonts w:cs="Times New Roman"/>
      <w:color w:val="62A2C8"/>
      <w:u w:val="single"/>
    </w:rPr>
  </w:style>
  <w:style w:type="paragraph" w:customStyle="1" w:styleId="acxsplast">
    <w:name w:val="acxsplast"/>
    <w:basedOn w:val="a"/>
    <w:uiPriority w:val="99"/>
    <w:rsid w:val="00232566"/>
    <w:pPr>
      <w:spacing w:after="180"/>
      <w:jc w:val="both"/>
    </w:pPr>
  </w:style>
  <w:style w:type="paragraph" w:customStyle="1" w:styleId="acxspmiddle">
    <w:name w:val="acxspmiddle"/>
    <w:basedOn w:val="a"/>
    <w:uiPriority w:val="99"/>
    <w:rsid w:val="00232566"/>
    <w:pPr>
      <w:spacing w:after="180"/>
      <w:jc w:val="both"/>
    </w:pPr>
  </w:style>
  <w:style w:type="paragraph" w:customStyle="1" w:styleId="a4">
    <w:name w:val="a"/>
    <w:basedOn w:val="a"/>
    <w:uiPriority w:val="99"/>
    <w:rsid w:val="00232566"/>
    <w:pPr>
      <w:spacing w:after="180"/>
      <w:jc w:val="both"/>
    </w:pPr>
  </w:style>
  <w:style w:type="paragraph" w:customStyle="1" w:styleId="msonormalcxspmiddle">
    <w:name w:val="msonormalcxspmiddle"/>
    <w:basedOn w:val="a"/>
    <w:uiPriority w:val="99"/>
    <w:rsid w:val="00232566"/>
    <w:pPr>
      <w:spacing w:before="100" w:beforeAutospacing="1" w:after="100" w:afterAutospacing="1"/>
    </w:pPr>
  </w:style>
  <w:style w:type="paragraph" w:customStyle="1" w:styleId="acxspmiddlecxspmiddle">
    <w:name w:val="acxspmiddlecxspmiddle"/>
    <w:basedOn w:val="a"/>
    <w:uiPriority w:val="99"/>
    <w:rsid w:val="00232566"/>
    <w:pPr>
      <w:spacing w:before="100" w:beforeAutospacing="1" w:after="100" w:afterAutospacing="1"/>
    </w:pPr>
  </w:style>
  <w:style w:type="paragraph" w:customStyle="1" w:styleId="acxspmiddlecxsplast">
    <w:name w:val="acxspmiddlecxsplast"/>
    <w:basedOn w:val="a"/>
    <w:uiPriority w:val="99"/>
    <w:rsid w:val="002325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232566"/>
    <w:pPr>
      <w:spacing w:before="100" w:beforeAutospacing="1" w:after="100" w:afterAutospacing="1"/>
    </w:pPr>
  </w:style>
  <w:style w:type="character" w:customStyle="1" w:styleId="WW8Num5z0">
    <w:name w:val="WW8Num5z0"/>
    <w:uiPriority w:val="99"/>
    <w:rsid w:val="00EC50C3"/>
    <w:rPr>
      <w:rFonts w:ascii="Symbol" w:hAnsi="Symbol"/>
    </w:rPr>
  </w:style>
  <w:style w:type="paragraph" w:styleId="a5">
    <w:name w:val="No Spacing"/>
    <w:uiPriority w:val="99"/>
    <w:qFormat/>
    <w:rsid w:val="00EC50C3"/>
    <w:pPr>
      <w:suppressAutoHyphens/>
      <w:jc w:val="center"/>
    </w:pPr>
    <w:rPr>
      <w:rFonts w:cs="Calibri"/>
      <w:sz w:val="24"/>
      <w:szCs w:val="24"/>
      <w:lang w:eastAsia="ar-SA"/>
    </w:rPr>
  </w:style>
  <w:style w:type="paragraph" w:styleId="a6">
    <w:name w:val="Normal (Web)"/>
    <w:basedOn w:val="a"/>
    <w:uiPriority w:val="99"/>
    <w:rsid w:val="00D811CE"/>
    <w:pPr>
      <w:suppressAutoHyphens/>
      <w:spacing w:before="280" w:after="28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084832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084832"/>
    <w:rPr>
      <w:sz w:val="24"/>
    </w:rPr>
  </w:style>
  <w:style w:type="paragraph" w:styleId="a9">
    <w:name w:val="footnote text"/>
    <w:basedOn w:val="a"/>
    <w:link w:val="aa"/>
    <w:uiPriority w:val="99"/>
    <w:rsid w:val="0008483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084832"/>
  </w:style>
  <w:style w:type="character" w:styleId="ab">
    <w:name w:val="footnote reference"/>
    <w:uiPriority w:val="99"/>
    <w:rsid w:val="0008483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E31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List Paragraph"/>
    <w:basedOn w:val="a"/>
    <w:uiPriority w:val="99"/>
    <w:qFormat/>
    <w:rsid w:val="007F3F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annotation reference"/>
    <w:uiPriority w:val="99"/>
    <w:semiHidden/>
    <w:locked/>
    <w:rsid w:val="001B1B2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locked/>
    <w:rsid w:val="001B1B2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B1B24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locked/>
    <w:rsid w:val="001B1B2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B1B24"/>
    <w:rPr>
      <w:b/>
      <w:sz w:val="20"/>
    </w:rPr>
  </w:style>
  <w:style w:type="paragraph" w:styleId="af2">
    <w:name w:val="Balloon Text"/>
    <w:basedOn w:val="a"/>
    <w:link w:val="af3"/>
    <w:uiPriority w:val="99"/>
    <w:semiHidden/>
    <w:locked/>
    <w:rsid w:val="001B1B24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1B1B24"/>
    <w:rPr>
      <w:rFonts w:ascii="Segoe UI" w:hAnsi="Segoe UI"/>
      <w:sz w:val="18"/>
    </w:rPr>
  </w:style>
  <w:style w:type="table" w:styleId="af4">
    <w:name w:val="Table Grid"/>
    <w:basedOn w:val="a1"/>
    <w:uiPriority w:val="59"/>
    <w:rsid w:val="00D7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ТолмачёваЮС</dc:creator>
  <cp:keywords/>
  <dc:description/>
  <cp:lastModifiedBy>K.</cp:lastModifiedBy>
  <cp:revision>13</cp:revision>
  <cp:lastPrinted>2018-07-30T05:51:00Z</cp:lastPrinted>
  <dcterms:created xsi:type="dcterms:W3CDTF">2020-10-23T05:59:00Z</dcterms:created>
  <dcterms:modified xsi:type="dcterms:W3CDTF">2020-10-26T09:32:00Z</dcterms:modified>
</cp:coreProperties>
</file>